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E0514D" w:rsidRPr="00A76C1A" w:rsidRDefault="00E0514D"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E0514D" w:rsidRDefault="00705B58" w:rsidP="00A06F60">
      <w:pPr>
        <w:spacing w:after="0"/>
        <w:jc w:val="right"/>
      </w:pPr>
      <w:r>
        <w:t>«</w:t>
      </w:r>
      <w:r w:rsidR="00E22B09">
        <w:t>30</w:t>
      </w:r>
      <w:r>
        <w:t xml:space="preserve">» </w:t>
      </w:r>
      <w:r w:rsidR="00E77B60">
        <w:t>декабря</w:t>
      </w:r>
      <w:r>
        <w:t xml:space="preserve"> 2015 год</w:t>
      </w:r>
    </w:p>
    <w:p w:rsidR="00E0514D" w:rsidRDefault="00E0514D" w:rsidP="00A06F60">
      <w:pPr>
        <w:spacing w:after="0"/>
        <w:jc w:val="right"/>
      </w:pPr>
    </w:p>
    <w:p w:rsidR="00A06F60" w:rsidRPr="00FE405D" w:rsidRDefault="00705B58" w:rsidP="00A06F60">
      <w:pPr>
        <w:spacing w:after="0"/>
        <w:jc w:val="right"/>
      </w:pPr>
      <w:r>
        <w:t xml:space="preserve">Реестровый номер торгов: </w:t>
      </w:r>
      <w:r w:rsidR="00756D7D">
        <w:t>25</w:t>
      </w:r>
      <w:r w:rsidR="00F95432">
        <w:t>5</w:t>
      </w:r>
    </w:p>
    <w:p w:rsidR="001C1456" w:rsidRPr="001C1456" w:rsidRDefault="001C1456" w:rsidP="009C60B2">
      <w:pPr>
        <w:spacing w:after="0"/>
        <w:jc w:val="right"/>
      </w:pPr>
    </w:p>
    <w:p w:rsidR="00F95432" w:rsidRDefault="00F95432" w:rsidP="00E77B60">
      <w:pPr>
        <w:tabs>
          <w:tab w:val="center" w:pos="4677"/>
          <w:tab w:val="left" w:pos="7738"/>
        </w:tabs>
        <w:autoSpaceDE w:val="0"/>
        <w:jc w:val="left"/>
        <w:rPr>
          <w:b/>
          <w:sz w:val="28"/>
          <w:szCs w:val="28"/>
        </w:rPr>
      </w:pPr>
    </w:p>
    <w:p w:rsidR="00F95432" w:rsidRDefault="00F95432" w:rsidP="00E77B60">
      <w:pPr>
        <w:tabs>
          <w:tab w:val="center" w:pos="4677"/>
          <w:tab w:val="left" w:pos="7738"/>
        </w:tabs>
        <w:autoSpaceDE w:val="0"/>
        <w:jc w:val="left"/>
        <w:rPr>
          <w:b/>
          <w:sz w:val="28"/>
          <w:szCs w:val="28"/>
        </w:rPr>
      </w:pPr>
    </w:p>
    <w:p w:rsidR="00F95432" w:rsidRDefault="00F95432" w:rsidP="00E77B60">
      <w:pPr>
        <w:tabs>
          <w:tab w:val="center" w:pos="4677"/>
          <w:tab w:val="left" w:pos="7738"/>
        </w:tabs>
        <w:autoSpaceDE w:val="0"/>
        <w:jc w:val="left"/>
        <w:rPr>
          <w:b/>
          <w:sz w:val="28"/>
          <w:szCs w:val="28"/>
        </w:rPr>
      </w:pPr>
    </w:p>
    <w:p w:rsidR="00756D7D" w:rsidRDefault="00E77B60" w:rsidP="00E77B60">
      <w:pPr>
        <w:tabs>
          <w:tab w:val="center" w:pos="4677"/>
          <w:tab w:val="left" w:pos="7738"/>
        </w:tabs>
        <w:autoSpaceDE w:val="0"/>
        <w:jc w:val="left"/>
        <w:rPr>
          <w:b/>
          <w:sz w:val="28"/>
          <w:szCs w:val="28"/>
        </w:rPr>
      </w:pPr>
      <w:r>
        <w:rPr>
          <w:b/>
          <w:sz w:val="28"/>
          <w:szCs w:val="28"/>
        </w:rPr>
        <w:tab/>
      </w:r>
    </w:p>
    <w:p w:rsidR="001C026D" w:rsidRPr="00C22CD9" w:rsidRDefault="001C026D" w:rsidP="00756D7D">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w:t>
      </w:r>
      <w:r w:rsidR="00F95432">
        <w:t>ого</w:t>
      </w:r>
      <w:r w:rsidR="00C22CD9" w:rsidRPr="00C22CD9">
        <w:t xml:space="preserve"> жил</w:t>
      </w:r>
      <w:r w:rsidR="00F95432">
        <w:t>ого</w:t>
      </w:r>
      <w:r w:rsidR="00C22CD9" w:rsidRPr="00C22CD9">
        <w:t xml:space="preserve"> дом</w:t>
      </w:r>
      <w:r w:rsidR="00F95432">
        <w:t>а</w:t>
      </w:r>
      <w:r w:rsidR="00C22CD9" w:rsidRPr="00C22CD9">
        <w:t>, расположенн</w:t>
      </w:r>
      <w:r w:rsidR="00F95432">
        <w:t>ого</w:t>
      </w:r>
      <w:r w:rsidR="00C22CD9" w:rsidRPr="00C22CD9">
        <w:t xml:space="preserve"> по адрес</w:t>
      </w:r>
      <w:r w:rsidR="00F95432">
        <w:t>у</w:t>
      </w:r>
      <w:r w:rsidR="00C22CD9" w:rsidRPr="00C22CD9">
        <w:t>:</w:t>
      </w:r>
    </w:p>
    <w:p w:rsidR="00E22B09" w:rsidRDefault="00E22B09" w:rsidP="00E22B09">
      <w:pPr>
        <w:autoSpaceDE w:val="0"/>
        <w:jc w:val="center"/>
      </w:pPr>
    </w:p>
    <w:p w:rsidR="00E22B09" w:rsidRDefault="00F95432" w:rsidP="00E22B09">
      <w:pPr>
        <w:autoSpaceDE w:val="0"/>
        <w:jc w:val="center"/>
      </w:pPr>
      <w:r w:rsidRPr="004A7837">
        <w:t>г. Тула, ул. Мартеновская, д.25</w:t>
      </w:r>
      <w:r>
        <w:t xml:space="preserve"> </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F95432" w:rsidRDefault="00F95432"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F95432" w:rsidRDefault="00F95432" w:rsidP="001C026D">
      <w:pPr>
        <w:pStyle w:val="ConsPlusNormal"/>
        <w:widowControl/>
        <w:ind w:firstLine="0"/>
        <w:jc w:val="center"/>
        <w:rPr>
          <w:rFonts w:ascii="Times New Roman" w:hAnsi="Times New Roman" w:cs="Times New Roman"/>
          <w:sz w:val="24"/>
          <w:szCs w:val="24"/>
        </w:rPr>
      </w:pPr>
    </w:p>
    <w:p w:rsidR="00F95432" w:rsidRDefault="00F95432" w:rsidP="001C026D">
      <w:pPr>
        <w:pStyle w:val="ConsPlusNormal"/>
        <w:widowControl/>
        <w:ind w:firstLine="0"/>
        <w:jc w:val="center"/>
        <w:rPr>
          <w:rFonts w:ascii="Times New Roman" w:hAnsi="Times New Roman" w:cs="Times New Roman"/>
          <w:sz w:val="24"/>
          <w:szCs w:val="24"/>
        </w:rPr>
      </w:pPr>
    </w:p>
    <w:p w:rsidR="00F95432" w:rsidRDefault="00F95432" w:rsidP="001C026D">
      <w:pPr>
        <w:pStyle w:val="ConsPlusNormal"/>
        <w:widowControl/>
        <w:ind w:firstLine="0"/>
        <w:jc w:val="center"/>
        <w:rPr>
          <w:rFonts w:ascii="Times New Roman" w:hAnsi="Times New Roman" w:cs="Times New Roman"/>
          <w:sz w:val="24"/>
          <w:szCs w:val="24"/>
        </w:rPr>
      </w:pPr>
    </w:p>
    <w:p w:rsidR="00F95432" w:rsidRDefault="00F95432" w:rsidP="001C026D">
      <w:pPr>
        <w:pStyle w:val="ConsPlusNormal"/>
        <w:widowControl/>
        <w:ind w:firstLine="0"/>
        <w:jc w:val="center"/>
        <w:rPr>
          <w:rFonts w:ascii="Times New Roman" w:hAnsi="Times New Roman" w:cs="Times New Roman"/>
          <w:sz w:val="24"/>
          <w:szCs w:val="24"/>
        </w:rPr>
      </w:pPr>
    </w:p>
    <w:p w:rsidR="00F95432" w:rsidRDefault="00F95432" w:rsidP="00E0514D">
      <w:pPr>
        <w:pStyle w:val="ConsPlusNormal"/>
        <w:widowControl/>
        <w:ind w:firstLine="0"/>
        <w:rPr>
          <w:rFonts w:ascii="Times New Roman" w:hAnsi="Times New Roman" w:cs="Times New Roman"/>
          <w:sz w:val="24"/>
          <w:szCs w:val="24"/>
        </w:rPr>
      </w:pPr>
    </w:p>
    <w:p w:rsidR="00F95432" w:rsidRDefault="00F95432"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528A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528A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528A8" w:rsidRPr="00A76C1A">
        <w:rPr>
          <w:bCs/>
        </w:rPr>
        <w:fldChar w:fldCharType="begin"/>
      </w:r>
      <w:r w:rsidRPr="00A76C1A">
        <w:rPr>
          <w:bCs/>
        </w:rPr>
        <w:instrText xml:space="preserve"> REF _Ref166267456 \h  \* MERGEFORMAT </w:instrText>
      </w:r>
      <w:r w:rsidR="00D528A8" w:rsidRPr="00A76C1A">
        <w:rPr>
          <w:bCs/>
        </w:rPr>
      </w:r>
      <w:r w:rsidR="00D52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528A8" w:rsidRPr="00A76C1A">
        <w:rPr>
          <w:bCs/>
        </w:rPr>
        <w:fldChar w:fldCharType="begin"/>
      </w:r>
      <w:r w:rsidRPr="00A76C1A">
        <w:rPr>
          <w:bCs/>
        </w:rPr>
        <w:instrText xml:space="preserve"> REF _Ref166267457 \h  \* MERGEFORMAT </w:instrText>
      </w:r>
      <w:r w:rsidR="00D528A8" w:rsidRPr="00A76C1A">
        <w:rPr>
          <w:bCs/>
        </w:rPr>
      </w:r>
      <w:r w:rsidR="00D528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528A8" w:rsidRPr="00A76C1A">
        <w:rPr>
          <w:bCs/>
        </w:rPr>
        <w:fldChar w:fldCharType="begin"/>
      </w:r>
      <w:r w:rsidRPr="00A76C1A">
        <w:rPr>
          <w:bCs/>
        </w:rPr>
        <w:instrText xml:space="preserve"> REF _Ref166267727 \h  \* MERGEFORMAT </w:instrText>
      </w:r>
      <w:r w:rsidR="00D528A8" w:rsidRPr="00A76C1A">
        <w:rPr>
          <w:bCs/>
        </w:rPr>
      </w:r>
      <w:r w:rsidR="00D52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528A8" w:rsidRPr="00A76C1A">
        <w:rPr>
          <w:bCs/>
        </w:rPr>
        <w:fldChar w:fldCharType="begin"/>
      </w:r>
      <w:r w:rsidRPr="00A76C1A">
        <w:rPr>
          <w:bCs/>
        </w:rPr>
        <w:instrText xml:space="preserve"> REF _Ref166311076 \h  \* MERGEFORMAT </w:instrText>
      </w:r>
      <w:r w:rsidR="00D528A8" w:rsidRPr="00A76C1A">
        <w:rPr>
          <w:bCs/>
        </w:rPr>
      </w:r>
      <w:r w:rsidR="00D52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528A8" w:rsidRPr="00A76C1A">
        <w:rPr>
          <w:bCs/>
        </w:rPr>
        <w:fldChar w:fldCharType="begin"/>
      </w:r>
      <w:r w:rsidRPr="00A76C1A">
        <w:rPr>
          <w:bCs/>
        </w:rPr>
        <w:instrText xml:space="preserve"> REF _Ref166311380 \h  \* MERGEFORMAT </w:instrText>
      </w:r>
      <w:r w:rsidR="00D528A8" w:rsidRPr="00A76C1A">
        <w:rPr>
          <w:bCs/>
        </w:rPr>
      </w:r>
      <w:r w:rsidR="00D52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528A8" w:rsidRPr="00A76C1A">
        <w:rPr>
          <w:bCs/>
        </w:rPr>
        <w:fldChar w:fldCharType="begin"/>
      </w:r>
      <w:r w:rsidRPr="00A76C1A">
        <w:rPr>
          <w:bCs/>
        </w:rPr>
        <w:instrText xml:space="preserve"> REF _Ref166312503 \h  \* MERGEFORMAT </w:instrText>
      </w:r>
      <w:r w:rsidR="00D528A8" w:rsidRPr="00A76C1A">
        <w:rPr>
          <w:bCs/>
        </w:rPr>
      </w:r>
      <w:r w:rsidR="00D528A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528A8" w:rsidRPr="00A76C1A">
        <w:rPr>
          <w:bCs/>
        </w:rPr>
        <w:fldChar w:fldCharType="begin"/>
      </w:r>
      <w:r w:rsidRPr="00A76C1A">
        <w:rPr>
          <w:bCs/>
        </w:rPr>
        <w:instrText xml:space="preserve"> REF _Ref166267727 \h  \* MERGEFORMAT </w:instrText>
      </w:r>
      <w:r w:rsidR="00D528A8" w:rsidRPr="00A76C1A">
        <w:rPr>
          <w:bCs/>
        </w:rPr>
      </w:r>
      <w:r w:rsidR="00D528A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528A8" w:rsidRPr="00856C74">
        <w:rPr>
          <w:bCs/>
        </w:rPr>
        <w:fldChar w:fldCharType="begin"/>
      </w:r>
      <w:r w:rsidRPr="00856C74">
        <w:rPr>
          <w:bCs/>
        </w:rPr>
        <w:instrText xml:space="preserve"> REF _Ref166315159 \h  \* MERGEFORMAT </w:instrText>
      </w:r>
      <w:r w:rsidR="00D528A8" w:rsidRPr="00856C74">
        <w:rPr>
          <w:bCs/>
        </w:rPr>
      </w:r>
      <w:r w:rsidR="00D528A8" w:rsidRPr="00856C74">
        <w:rPr>
          <w:bCs/>
        </w:rPr>
        <w:fldChar w:fldCharType="end"/>
      </w:r>
      <w:r w:rsidRPr="00856C74">
        <w:rPr>
          <w:bCs/>
        </w:rPr>
        <w:t xml:space="preserve"> и 9.17.</w:t>
      </w:r>
      <w:r w:rsidR="00D528A8" w:rsidRPr="00856C74">
        <w:rPr>
          <w:bCs/>
        </w:rPr>
        <w:fldChar w:fldCharType="begin"/>
      </w:r>
      <w:r w:rsidRPr="00856C74">
        <w:rPr>
          <w:bCs/>
        </w:rPr>
        <w:instrText xml:space="preserve"> REF _Ref166315233 \h  \* MERGEFORMAT </w:instrText>
      </w:r>
      <w:r w:rsidR="00D528A8" w:rsidRPr="00856C74">
        <w:rPr>
          <w:bCs/>
        </w:rPr>
      </w:r>
      <w:r w:rsidR="00D528A8"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528A8" w:rsidRPr="00EC7F64">
        <w:rPr>
          <w:kern w:val="0"/>
          <w:lang w:eastAsia="ru-RU"/>
        </w:rPr>
        <w:fldChar w:fldCharType="begin"/>
      </w:r>
      <w:r w:rsidRPr="00EC7F64">
        <w:rPr>
          <w:kern w:val="0"/>
          <w:lang w:eastAsia="ru-RU"/>
        </w:rPr>
        <w:instrText xml:space="preserve"> REF _Ref166314817 \h  \* MERGEFORMAT </w:instrText>
      </w:r>
      <w:r w:rsidR="00D528A8" w:rsidRPr="00EC7F64">
        <w:rPr>
          <w:kern w:val="0"/>
          <w:lang w:eastAsia="ru-RU"/>
        </w:rPr>
      </w:r>
      <w:r w:rsidR="00D528A8"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5432" w:rsidRDefault="00137E59" w:rsidP="00F95432">
                  <w:pPr>
                    <w:spacing w:after="0"/>
                    <w:jc w:val="center"/>
                  </w:pPr>
                  <w:r w:rsidRPr="00C22CD9">
                    <w:t xml:space="preserve">выполнение работ по капитальному ремонту </w:t>
                  </w:r>
                  <w:r>
                    <w:t>общего имущества</w:t>
                  </w:r>
                  <w:r w:rsidRPr="00C22CD9">
                    <w:t xml:space="preserve"> многоквартирн</w:t>
                  </w:r>
                  <w:r w:rsidR="00F95432">
                    <w:t>ого</w:t>
                  </w:r>
                  <w:r w:rsidRPr="00C22CD9">
                    <w:t xml:space="preserve"> жил</w:t>
                  </w:r>
                  <w:r w:rsidR="00F95432">
                    <w:t>ого</w:t>
                  </w:r>
                  <w:r w:rsidRPr="00C22CD9">
                    <w:t xml:space="preserve"> дом</w:t>
                  </w:r>
                  <w:r w:rsidR="00F95432">
                    <w:t>а</w:t>
                  </w:r>
                  <w:r w:rsidRPr="00C22CD9">
                    <w:t>,</w:t>
                  </w:r>
                  <w:r w:rsidR="00F95432">
                    <w:t xml:space="preserve"> расположенного по адресу:</w:t>
                  </w:r>
                </w:p>
                <w:p w:rsidR="00C22CD9" w:rsidRPr="00A76C1A" w:rsidRDefault="00F95432" w:rsidP="00F95432">
                  <w:pPr>
                    <w:spacing w:after="0"/>
                    <w:jc w:val="center"/>
                  </w:pPr>
                  <w:r w:rsidRPr="004A7837">
                    <w:t>г. Тула, ул. Мартеновская, д.25</w:t>
                  </w:r>
                  <w:r>
                    <w:t xml:space="preserve"> </w:t>
                  </w:r>
                  <w:r w:rsidR="00137E59" w:rsidRPr="00C22CD9">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F95432"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F95432">
              <w:t>й</w:t>
            </w:r>
            <w:r w:rsidR="00E36E2F" w:rsidRPr="00A76C1A">
              <w:t xml:space="preserve"> жил</w:t>
            </w:r>
            <w:r w:rsidR="00F95432">
              <w:t>ой</w:t>
            </w:r>
            <w:r w:rsidR="00E36E2F" w:rsidRPr="00A76C1A">
              <w:t xml:space="preserve"> дом</w:t>
            </w:r>
            <w:r w:rsidR="00705B58">
              <w:t>, расположенны</w:t>
            </w:r>
            <w:r w:rsidR="00F95432">
              <w:t>й</w:t>
            </w:r>
            <w:r w:rsidR="00E36E2F" w:rsidRPr="00A76C1A">
              <w:t xml:space="preserve"> по адрес</w:t>
            </w:r>
            <w:r w:rsidR="00F95432">
              <w:t>у</w:t>
            </w:r>
            <w:r w:rsidR="000B4528" w:rsidRPr="00A76C1A">
              <w:t>:</w:t>
            </w:r>
          </w:p>
          <w:p w:rsidR="00C22CD9" w:rsidRPr="00A76C1A" w:rsidRDefault="00F95432" w:rsidP="00756D7D">
            <w:pPr>
              <w:autoSpaceDE w:val="0"/>
              <w:jc w:val="center"/>
            </w:pPr>
            <w:r w:rsidRPr="004A7837">
              <w:t>г. Тула, ул. Мартеновская, д.25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F95432">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95432" w:rsidRPr="004A7837">
              <w:rPr>
                <w:bCs/>
                <w:color w:val="000000"/>
              </w:rPr>
              <w:t>756726,76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F95432">
              <w:t xml:space="preserve">не </w:t>
            </w:r>
            <w:r w:rsidRPr="00A76C1A">
              <w:t>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C22CD9" w:rsidRPr="00A76C1A" w:rsidRDefault="00F95432" w:rsidP="002B1DB0">
            <w:pPr>
              <w:spacing w:after="120"/>
            </w:pPr>
            <w:r>
              <w:rPr>
                <w:lang w:eastAsia="ru-RU"/>
              </w:rPr>
              <w:t xml:space="preserve">Обеспечение заявки не требуется. </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rsidRPr="00A76C1A">
              <w:t>9.1</w:t>
            </w:r>
            <w:r w:rsidR="00F95432">
              <w:t>7</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F95432">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rsidRPr="00A76C1A">
              <w:t>9.1</w:t>
            </w:r>
            <w:r w:rsidR="00F95432">
              <w:t>8</w:t>
            </w:r>
            <w:r w:rsidRPr="00A76C1A">
              <w:t>.</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C22CD9" w:rsidRPr="002A3CBA" w:rsidRDefault="00F95432" w:rsidP="00AE7307">
            <w:pPr>
              <w:suppressAutoHyphens w:val="0"/>
              <w:autoSpaceDE w:val="0"/>
              <w:autoSpaceDN w:val="0"/>
              <w:adjustRightInd w:val="0"/>
              <w:spacing w:after="0"/>
              <w:rPr>
                <w:kern w:val="0"/>
                <w:lang w:eastAsia="ru-RU"/>
              </w:rPr>
            </w:pPr>
            <w:r>
              <w:rPr>
                <w:lang w:eastAsia="ru-RU"/>
              </w:rPr>
              <w:t xml:space="preserve">Обеспечение исполнения договора не требуется. </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bookmarkStart w:id="111" w:name="_Ref166315159"/>
            <w:bookmarkStart w:id="112" w:name="_Ref166315233"/>
            <w:bookmarkStart w:id="113" w:name="_Ref166315376"/>
            <w:bookmarkEnd w:id="111"/>
            <w:bookmarkEnd w:id="112"/>
            <w:bookmarkEnd w:id="113"/>
            <w:r w:rsidRPr="00A76C1A">
              <w:t>9.</w:t>
            </w:r>
            <w:r w:rsidR="00F95432">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t>9.</w:t>
            </w:r>
            <w:r w:rsidR="002A3CBA">
              <w:rPr>
                <w:lang w:val="en-US"/>
              </w:rPr>
              <w:t>2</w:t>
            </w:r>
            <w:r w:rsidR="00F95432">
              <w:t>0</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F95432">
            <w:pPr>
              <w:spacing w:after="0"/>
              <w:jc w:val="center"/>
            </w:pPr>
            <w:r w:rsidRPr="00A76C1A">
              <w:t>9.</w:t>
            </w:r>
            <w:r w:rsidR="002A3CBA">
              <w:rPr>
                <w:lang w:val="en-US"/>
              </w:rPr>
              <w:t>2</w:t>
            </w:r>
            <w:r w:rsidR="00F95432">
              <w:t>1</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023571"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rsidRPr="00A76C1A">
              <w:lastRenderedPageBreak/>
              <w:t>9.2</w:t>
            </w:r>
            <w:r w:rsidR="00F95432">
              <w:t>2</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t>9.2</w:t>
            </w:r>
            <w:r w:rsidR="00F95432">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F95432">
            <w:pPr>
              <w:spacing w:after="0"/>
              <w:jc w:val="center"/>
            </w:pPr>
            <w:r>
              <w:t>9.2</w:t>
            </w:r>
            <w:r w:rsidR="00F95432">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tblInd w:w="95" w:type="dxa"/>
        <w:tblLook w:val="04A0" w:firstRow="1" w:lastRow="0" w:firstColumn="1" w:lastColumn="0" w:noHBand="0" w:noVBand="1"/>
      </w:tblPr>
      <w:tblGrid>
        <w:gridCol w:w="740"/>
        <w:gridCol w:w="2800"/>
        <w:gridCol w:w="2140"/>
        <w:gridCol w:w="3689"/>
      </w:tblGrid>
      <w:tr w:rsidR="00F95432" w:rsidRPr="00F95432" w:rsidTr="00F95432">
        <w:trPr>
          <w:trHeight w:val="300"/>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center"/>
              <w:rPr>
                <w:color w:val="000000"/>
                <w:kern w:val="0"/>
                <w:lang w:eastAsia="ru-RU"/>
              </w:rPr>
            </w:pPr>
            <w:r w:rsidRPr="00F95432">
              <w:rPr>
                <w:color w:val="000000"/>
                <w:kern w:val="0"/>
                <w:lang w:eastAsia="ru-RU"/>
              </w:rPr>
              <w:t>1</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left"/>
              <w:rPr>
                <w:color w:val="000000"/>
                <w:kern w:val="0"/>
                <w:lang w:eastAsia="ru-RU"/>
              </w:rPr>
            </w:pPr>
            <w:r w:rsidRPr="00F95432">
              <w:rPr>
                <w:color w:val="000000"/>
                <w:kern w:val="0"/>
                <w:lang w:eastAsia="ru-RU"/>
              </w:rPr>
              <w:t>г. Тула, ул. Мартеновская, д.25</w:t>
            </w:r>
          </w:p>
        </w:tc>
        <w:tc>
          <w:tcPr>
            <w:tcW w:w="2140" w:type="dxa"/>
            <w:tcBorders>
              <w:top w:val="single" w:sz="4" w:space="0" w:color="auto"/>
              <w:left w:val="nil"/>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left"/>
              <w:rPr>
                <w:color w:val="000000"/>
                <w:kern w:val="0"/>
                <w:lang w:eastAsia="ru-RU"/>
              </w:rPr>
            </w:pPr>
            <w:r w:rsidRPr="00F95432">
              <w:rPr>
                <w:color w:val="000000"/>
                <w:kern w:val="0"/>
                <w:lang w:eastAsia="ru-RU"/>
              </w:rPr>
              <w:t>ремонт фасада</w:t>
            </w:r>
          </w:p>
        </w:tc>
        <w:tc>
          <w:tcPr>
            <w:tcW w:w="3689" w:type="dxa"/>
            <w:tcBorders>
              <w:top w:val="single" w:sz="4" w:space="0" w:color="auto"/>
              <w:left w:val="nil"/>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right"/>
              <w:rPr>
                <w:color w:val="000000"/>
                <w:kern w:val="0"/>
                <w:lang w:eastAsia="ru-RU"/>
              </w:rPr>
            </w:pPr>
            <w:r w:rsidRPr="00F95432">
              <w:rPr>
                <w:color w:val="000000"/>
                <w:kern w:val="0"/>
                <w:lang w:eastAsia="ru-RU"/>
              </w:rPr>
              <w:t>624616,76</w:t>
            </w:r>
          </w:p>
        </w:tc>
      </w:tr>
      <w:tr w:rsidR="00F95432" w:rsidRPr="00F95432" w:rsidTr="00F95432">
        <w:trPr>
          <w:trHeight w:val="6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95432" w:rsidRPr="00F95432" w:rsidRDefault="00F95432" w:rsidP="00F95432">
            <w:pPr>
              <w:suppressAutoHyphens w:val="0"/>
              <w:spacing w:after="0"/>
              <w:jc w:val="left"/>
              <w:rPr>
                <w:color w:val="000000"/>
                <w:kern w:val="0"/>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95432" w:rsidRPr="00F95432" w:rsidRDefault="00F95432" w:rsidP="00F95432">
            <w:pPr>
              <w:suppressAutoHyphens w:val="0"/>
              <w:spacing w:after="0"/>
              <w:jc w:val="left"/>
              <w:rPr>
                <w:color w:val="000000"/>
                <w:kern w:val="0"/>
                <w:lang w:eastAsia="ru-RU"/>
              </w:rPr>
            </w:pPr>
          </w:p>
        </w:tc>
        <w:tc>
          <w:tcPr>
            <w:tcW w:w="2140" w:type="dxa"/>
            <w:tcBorders>
              <w:top w:val="single" w:sz="4" w:space="0" w:color="auto"/>
              <w:left w:val="nil"/>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left"/>
              <w:rPr>
                <w:color w:val="000000"/>
                <w:kern w:val="0"/>
                <w:lang w:eastAsia="ru-RU"/>
              </w:rPr>
            </w:pPr>
            <w:r w:rsidRPr="00F95432">
              <w:rPr>
                <w:color w:val="000000"/>
                <w:kern w:val="0"/>
                <w:lang w:eastAsia="ru-RU"/>
              </w:rPr>
              <w:t>ремонт системы  электроснабжения</w:t>
            </w:r>
          </w:p>
        </w:tc>
        <w:tc>
          <w:tcPr>
            <w:tcW w:w="3689" w:type="dxa"/>
            <w:tcBorders>
              <w:top w:val="nil"/>
              <w:left w:val="nil"/>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right"/>
              <w:rPr>
                <w:color w:val="000000"/>
                <w:kern w:val="0"/>
                <w:lang w:eastAsia="ru-RU"/>
              </w:rPr>
            </w:pPr>
            <w:r w:rsidRPr="00F95432">
              <w:rPr>
                <w:color w:val="000000"/>
                <w:kern w:val="0"/>
                <w:lang w:eastAsia="ru-RU"/>
              </w:rPr>
              <w:t>132110</w:t>
            </w:r>
          </w:p>
        </w:tc>
      </w:tr>
      <w:tr w:rsidR="00F95432" w:rsidRPr="00F95432" w:rsidTr="009F259F">
        <w:trPr>
          <w:trHeight w:val="488"/>
        </w:trPr>
        <w:tc>
          <w:tcPr>
            <w:tcW w:w="5680" w:type="dxa"/>
            <w:gridSpan w:val="3"/>
            <w:tcBorders>
              <w:top w:val="single" w:sz="4" w:space="0" w:color="auto"/>
              <w:left w:val="single" w:sz="4" w:space="0" w:color="auto"/>
              <w:bottom w:val="single" w:sz="4" w:space="0" w:color="auto"/>
              <w:right w:val="single" w:sz="4" w:space="0" w:color="auto"/>
            </w:tcBorders>
            <w:vAlign w:val="center"/>
            <w:hideMark/>
          </w:tcPr>
          <w:p w:rsidR="00F95432" w:rsidRPr="00F95432" w:rsidRDefault="00F95432" w:rsidP="00F95432">
            <w:pPr>
              <w:suppressAutoHyphens w:val="0"/>
              <w:spacing w:after="0"/>
              <w:jc w:val="left"/>
              <w:rPr>
                <w:b/>
                <w:color w:val="000000"/>
                <w:kern w:val="0"/>
                <w:lang w:eastAsia="ru-RU"/>
              </w:rPr>
            </w:pPr>
            <w:r w:rsidRPr="00F95432">
              <w:rPr>
                <w:b/>
                <w:color w:val="000000"/>
                <w:kern w:val="0"/>
                <w:lang w:eastAsia="ru-RU"/>
              </w:rPr>
              <w:t>ИТОГО:</w:t>
            </w:r>
          </w:p>
        </w:tc>
        <w:tc>
          <w:tcPr>
            <w:tcW w:w="3689" w:type="dxa"/>
            <w:tcBorders>
              <w:left w:val="nil"/>
              <w:bottom w:val="single" w:sz="4" w:space="0" w:color="auto"/>
              <w:right w:val="single" w:sz="4" w:space="0" w:color="auto"/>
            </w:tcBorders>
            <w:shd w:val="clear" w:color="000000" w:fill="FFFFFF"/>
            <w:hideMark/>
          </w:tcPr>
          <w:p w:rsidR="00F95432" w:rsidRPr="00F95432" w:rsidRDefault="00F95432" w:rsidP="00F95432">
            <w:pPr>
              <w:suppressAutoHyphens w:val="0"/>
              <w:spacing w:after="0"/>
              <w:jc w:val="right"/>
              <w:rPr>
                <w:b/>
                <w:color w:val="000000"/>
                <w:kern w:val="0"/>
                <w:lang w:eastAsia="ru-RU"/>
              </w:rPr>
            </w:pPr>
            <w:r w:rsidRPr="00F95432">
              <w:rPr>
                <w:b/>
                <w:color w:val="000000"/>
                <w:kern w:val="0"/>
                <w:lang w:eastAsia="ru-RU"/>
              </w:rPr>
              <w:t>756726,76</w:t>
            </w:r>
          </w:p>
        </w:tc>
      </w:tr>
    </w:tbl>
    <w:p w:rsidR="00137E59" w:rsidRDefault="00137E59"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F95432" w:rsidRDefault="00F95432" w:rsidP="00137E59">
      <w:pPr>
        <w:spacing w:after="120"/>
      </w:pPr>
    </w:p>
    <w:p w:rsidR="00137E59" w:rsidRDefault="00137E59" w:rsidP="00137E59">
      <w:pPr>
        <w:spacing w:after="120"/>
      </w:pPr>
    </w:p>
    <w:p w:rsidR="001C026D" w:rsidRPr="00A479C0" w:rsidRDefault="00BC1A29" w:rsidP="005A76C5">
      <w:pPr>
        <w:pStyle w:val="1"/>
        <w:keepNext w:val="0"/>
        <w:spacing w:before="0" w:after="120"/>
        <w:jc w:val="center"/>
        <w:rPr>
          <w:sz w:val="24"/>
          <w:szCs w:val="24"/>
        </w:rPr>
      </w:pPr>
      <w:bookmarkStart w:id="128" w:name="_Toc378593471"/>
      <w:r>
        <w:rPr>
          <w:sz w:val="24"/>
          <w:szCs w:val="24"/>
        </w:rPr>
        <w:lastRenderedPageBreak/>
        <w:t>Ч</w:t>
      </w:r>
      <w:r w:rsidR="001C026D" w:rsidRPr="00A479C0">
        <w:rPr>
          <w:sz w:val="24"/>
          <w:szCs w:val="24"/>
        </w:rPr>
        <w:t xml:space="preserve">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2B1DB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2B1DB0" w:rsidP="00AF13EA">
      <w:pPr>
        <w:spacing w:after="0"/>
        <w:jc w:val="center"/>
        <w:rPr>
          <w:b/>
          <w:sz w:val="22"/>
          <w:szCs w:val="22"/>
        </w:rPr>
      </w:pPr>
      <w:r>
        <w:rPr>
          <w:b/>
          <w:sz w:val="22"/>
          <w:szCs w:val="22"/>
        </w:rPr>
        <w:lastRenderedPageBreak/>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2B1DB0"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2B1DB0" w:rsidP="00AF13EA">
      <w:pPr>
        <w:tabs>
          <w:tab w:val="left" w:pos="709"/>
        </w:tabs>
        <w:ind w:firstLine="709"/>
        <w:contextualSpacing/>
        <w:rPr>
          <w:rFonts w:eastAsia="MS Mincho"/>
          <w:sz w:val="22"/>
          <w:szCs w:val="22"/>
        </w:rPr>
      </w:pPr>
      <w:r>
        <w:rPr>
          <w:rFonts w:eastAsia="MS Mincho"/>
          <w:sz w:val="22"/>
          <w:szCs w:val="22"/>
        </w:rPr>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2B1DB0"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2B1DB0"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2B1DB0"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AF13EA" w:rsidRPr="006602C7">
        <w:rPr>
          <w:rFonts w:eastAsia="Calibri"/>
          <w:sz w:val="22"/>
          <w:szCs w:val="22"/>
        </w:rPr>
        <w:t>П</w:t>
      </w:r>
      <w:proofErr w:type="gramEnd"/>
      <w:r w:rsidR="00AF13EA"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2B1DB0"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2B1DB0"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2B1DB0"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2B1DB0"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2B1DB0"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2B1DB0" w:rsidP="00AF13EA">
      <w:pPr>
        <w:spacing w:after="0"/>
        <w:ind w:firstLine="709"/>
        <w:rPr>
          <w:rFonts w:eastAsia="Calibri"/>
          <w:sz w:val="22"/>
          <w:szCs w:val="22"/>
        </w:rPr>
      </w:pPr>
      <w:r>
        <w:rPr>
          <w:rFonts w:eastAsia="Calibri"/>
          <w:sz w:val="22"/>
          <w:szCs w:val="22"/>
        </w:rPr>
        <w:lastRenderedPageBreak/>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2B1DB0"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2B1DB0" w:rsidP="00AF13EA">
      <w:pPr>
        <w:spacing w:after="0"/>
        <w:jc w:val="center"/>
        <w:rPr>
          <w:b/>
          <w:sz w:val="22"/>
          <w:szCs w:val="22"/>
        </w:rPr>
      </w:pPr>
      <w:r>
        <w:rPr>
          <w:b/>
          <w:sz w:val="22"/>
          <w:szCs w:val="22"/>
        </w:rPr>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2B1DB0"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.1. </w:t>
      </w:r>
      <w:proofErr w:type="gramStart"/>
      <w:r w:rsidR="00AF13EA"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AF13EA" w:rsidRPr="006602C7">
        <w:rPr>
          <w:rFonts w:eastAsia="MS Mincho"/>
          <w:sz w:val="22"/>
          <w:szCs w:val="22"/>
        </w:rPr>
        <w:t xml:space="preserve"> предвидеть или предотвратить.</w:t>
      </w:r>
    </w:p>
    <w:p w:rsidR="00AF13EA" w:rsidRPr="006602C7" w:rsidRDefault="002B1DB0"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2B1DB0"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2B1DB0"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2B1DB0"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2B1DB0"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2B1DB0"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2B1DB0"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AF13EA" w:rsidRPr="006602C7">
        <w:rPr>
          <w:sz w:val="22"/>
          <w:szCs w:val="22"/>
        </w:rPr>
        <w:t>с даты</w:t>
      </w:r>
      <w:proofErr w:type="gramEnd"/>
      <w:r w:rsidR="00AF13EA" w:rsidRPr="006602C7">
        <w:rPr>
          <w:sz w:val="22"/>
          <w:szCs w:val="22"/>
        </w:rPr>
        <w:t xml:space="preserve"> ее получения.</w:t>
      </w:r>
    </w:p>
    <w:p w:rsidR="00AF13EA" w:rsidRPr="006602C7" w:rsidRDefault="002B1DB0"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2B1DB0" w:rsidP="00AF13EA">
      <w:pPr>
        <w:jc w:val="center"/>
        <w:rPr>
          <w:b/>
          <w:bCs/>
          <w:sz w:val="22"/>
          <w:szCs w:val="22"/>
        </w:rPr>
      </w:pPr>
      <w:r>
        <w:rPr>
          <w:b/>
          <w:bCs/>
          <w:sz w:val="22"/>
          <w:szCs w:val="22"/>
        </w:rPr>
        <w:t>10</w:t>
      </w:r>
      <w:r w:rsidR="00AF13EA" w:rsidRPr="006602C7">
        <w:rPr>
          <w:b/>
          <w:bCs/>
          <w:sz w:val="22"/>
          <w:szCs w:val="22"/>
        </w:rPr>
        <w:t>.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2B1DB0">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1</w:t>
      </w:r>
      <w:r w:rsidR="002B1DB0">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w:t>
      </w:r>
      <w:r w:rsidR="002B1DB0">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w:t>
      </w:r>
      <w:r w:rsidRPr="006602C7">
        <w:rPr>
          <w:sz w:val="22"/>
          <w:szCs w:val="22"/>
        </w:rPr>
        <w:lastRenderedPageBreak/>
        <w:t>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2B1DB0" w:rsidP="00AF13EA">
      <w:pPr>
        <w:pStyle w:val="Text"/>
        <w:spacing w:after="0"/>
        <w:ind w:firstLine="709"/>
        <w:jc w:val="both"/>
        <w:rPr>
          <w:b/>
          <w:bCs/>
          <w:sz w:val="22"/>
          <w:szCs w:val="22"/>
        </w:rPr>
      </w:pPr>
      <w:r>
        <w:rPr>
          <w:sz w:val="22"/>
          <w:szCs w:val="22"/>
        </w:rPr>
        <w:t>10</w:t>
      </w:r>
      <w:r w:rsidR="00AF13EA" w:rsidRPr="006602C7">
        <w:rPr>
          <w:sz w:val="22"/>
          <w:szCs w:val="22"/>
        </w:rPr>
        <w:t xml:space="preserve">.4. </w:t>
      </w:r>
      <w:proofErr w:type="gramStart"/>
      <w:r w:rsidR="00AF13EA"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AF13EA" w:rsidRPr="006602C7">
        <w:rPr>
          <w:sz w:val="22"/>
          <w:szCs w:val="22"/>
        </w:rPr>
        <w:t xml:space="preserve"> легализации доходов, полученных преступным путем.</w:t>
      </w:r>
    </w:p>
    <w:p w:rsidR="00AF13EA" w:rsidRPr="006602C7" w:rsidRDefault="002B1DB0" w:rsidP="00AF13EA">
      <w:pPr>
        <w:ind w:firstLine="708"/>
        <w:rPr>
          <w:sz w:val="22"/>
          <w:szCs w:val="22"/>
        </w:rPr>
      </w:pPr>
      <w:r>
        <w:rPr>
          <w:sz w:val="22"/>
          <w:szCs w:val="22"/>
        </w:rPr>
        <w:t>10</w:t>
      </w:r>
      <w:r w:rsidR="00AF13EA" w:rsidRPr="006602C7">
        <w:rPr>
          <w:sz w:val="22"/>
          <w:szCs w:val="22"/>
        </w:rPr>
        <w:t xml:space="preserve">.5. </w:t>
      </w:r>
      <w:proofErr w:type="gramStart"/>
      <w:r w:rsidR="00AF13EA" w:rsidRPr="006602C7">
        <w:rPr>
          <w:sz w:val="22"/>
          <w:szCs w:val="22"/>
        </w:rPr>
        <w:t>В случае нарушения одной Стороной обязательств воздерживаться от запрещенных в разделе 1</w:t>
      </w:r>
      <w:r>
        <w:rPr>
          <w:sz w:val="22"/>
          <w:szCs w:val="22"/>
        </w:rPr>
        <w:t>0</w:t>
      </w:r>
      <w:r w:rsidR="00AF13EA"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AF13EA">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2B1DB0">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2B1DB0">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2B1DB0">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2B1DB0">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2B1DB0">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2B1DB0">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2B1DB0">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2B1DB0">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65942"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494911" w:rsidRPr="00C22CD9" w:rsidRDefault="00494911" w:rsidP="00865942">
      <w:pPr>
        <w:spacing w:after="0"/>
        <w:jc w:val="center"/>
      </w:pPr>
    </w:p>
    <w:p w:rsidR="00F95432" w:rsidRDefault="00F95432" w:rsidP="00F95432">
      <w:pPr>
        <w:ind w:firstLine="709"/>
        <w:jc w:val="center"/>
      </w:pPr>
      <w:r w:rsidRPr="004A7837">
        <w:t>г. Тула, ул. Мартеновская, д.25</w:t>
      </w:r>
    </w:p>
    <w:p w:rsidR="00494911" w:rsidRDefault="00494911" w:rsidP="00F95432">
      <w:pPr>
        <w:ind w:firstLine="709"/>
        <w:jc w:val="center"/>
      </w:pPr>
    </w:p>
    <w:p w:rsidR="00562CB5" w:rsidRDefault="00562CB5" w:rsidP="00B60E7F">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95432" w:rsidRDefault="00F95432" w:rsidP="00F95432">
      <w:pPr>
        <w:ind w:firstLine="709"/>
        <w:jc w:val="center"/>
      </w:pPr>
      <w:r w:rsidRPr="004A7837">
        <w:rPr>
          <w:bCs/>
          <w:color w:val="000000"/>
        </w:rPr>
        <w:t>756726,76 руб.</w:t>
      </w:r>
      <w:r>
        <w:rPr>
          <w:bCs/>
          <w:color w:val="000000"/>
        </w:rPr>
        <w:t xml:space="preserve"> </w:t>
      </w:r>
    </w:p>
    <w:p w:rsidR="00494911" w:rsidRDefault="00494911" w:rsidP="00A06F60">
      <w:pPr>
        <w:ind w:firstLine="709"/>
      </w:pPr>
    </w:p>
    <w:p w:rsidR="00562CB5" w:rsidRPr="0070570A" w:rsidRDefault="00562CB5" w:rsidP="00A06F60">
      <w:pPr>
        <w:ind w:firstLine="709"/>
      </w:pPr>
      <w:bookmarkStart w:id="132" w:name="_GoBack"/>
      <w:bookmarkEnd w:id="132"/>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48" w:rsidRDefault="008F1348">
      <w:pPr>
        <w:spacing w:after="0"/>
      </w:pPr>
      <w:r>
        <w:separator/>
      </w:r>
    </w:p>
  </w:endnote>
  <w:endnote w:type="continuationSeparator" w:id="0">
    <w:p w:rsidR="008F1348" w:rsidRDefault="008F1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Pr="00394EB9" w:rsidRDefault="00756D7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48" w:rsidRDefault="008F1348">
      <w:pPr>
        <w:spacing w:after="0"/>
      </w:pPr>
      <w:r>
        <w:separator/>
      </w:r>
    </w:p>
  </w:footnote>
  <w:footnote w:type="continuationSeparator" w:id="0">
    <w:p w:rsidR="008F1348" w:rsidRDefault="008F13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8F1348" w:rsidP="001C026D">
    <w:pPr>
      <w:jc w:val="center"/>
    </w:pPr>
    <w:r>
      <w:fldChar w:fldCharType="begin"/>
    </w:r>
    <w:r>
      <w:instrText>PAGE   \* MERGEFORM</w:instrText>
    </w:r>
    <w:r>
      <w:instrText>AT</w:instrText>
    </w:r>
    <w:r>
      <w:fldChar w:fldCharType="separate"/>
    </w:r>
    <w:r w:rsidR="002B1DB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8F1348" w:rsidP="001C026D">
    <w:pPr>
      <w:jc w:val="center"/>
    </w:pPr>
    <w:r>
      <w:fldChar w:fldCharType="begin"/>
    </w:r>
    <w:r>
      <w:instrText>PAGE   \* MERGEFORMAT</w:instrText>
    </w:r>
    <w:r>
      <w:fldChar w:fldCharType="separate"/>
    </w:r>
    <w:r w:rsidR="00494911">
      <w:rPr>
        <w:noProof/>
      </w:rPr>
      <w:t>48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1DB0"/>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27B9"/>
    <w:rsid w:val="00485B49"/>
    <w:rsid w:val="00494911"/>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6D7D"/>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1348"/>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0E7F"/>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44E4"/>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28A8"/>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514D"/>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5432"/>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9924416">
      <w:bodyDiv w:val="1"/>
      <w:marLeft w:val="0"/>
      <w:marRight w:val="0"/>
      <w:marTop w:val="0"/>
      <w:marBottom w:val="0"/>
      <w:divBdr>
        <w:top w:val="none" w:sz="0" w:space="0" w:color="auto"/>
        <w:left w:val="none" w:sz="0" w:space="0" w:color="auto"/>
        <w:bottom w:val="none" w:sz="0" w:space="0" w:color="auto"/>
        <w:right w:val="none" w:sz="0" w:space="0" w:color="auto"/>
      </w:divBdr>
    </w:div>
    <w:div w:id="22873494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B9218-9F61-4B2D-93AB-7225C96C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18242</Words>
  <Characters>103986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10</cp:revision>
  <cp:lastPrinted>2015-12-28T06:46:00Z</cp:lastPrinted>
  <dcterms:created xsi:type="dcterms:W3CDTF">2015-12-29T10:28:00Z</dcterms:created>
  <dcterms:modified xsi:type="dcterms:W3CDTF">2015-12-30T20:33:00Z</dcterms:modified>
</cp:coreProperties>
</file>